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38" w:rsidRDefault="008F0838" w:rsidP="008F0838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F0838" w:rsidRDefault="008F0838" w:rsidP="008F0838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8818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02E2E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2E2E">
        <w:rPr>
          <w:rFonts w:ascii="Times New Roman" w:eastAsia="Calibri" w:hAnsi="Times New Roman" w:cs="Times New Roman"/>
          <w:sz w:val="12"/>
          <w:szCs w:val="12"/>
        </w:rPr>
        <w:t>в  сельском  поселении  Сергиевск  муниципального  района  Сергиевски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Самарской области по вопросу </w:t>
      </w:r>
      <w:r w:rsidRPr="00C02E2E">
        <w:rPr>
          <w:rFonts w:ascii="Times New Roman" w:eastAsia="Calibri" w:hAnsi="Times New Roman" w:cs="Times New Roman"/>
          <w:sz w:val="12"/>
          <w:szCs w:val="12"/>
        </w:rPr>
        <w:t>предоставления разрешения на условно разрешенный вид использования земельного учас</w:t>
      </w:r>
      <w:r>
        <w:rPr>
          <w:rFonts w:ascii="Times New Roman" w:eastAsia="Calibri" w:hAnsi="Times New Roman" w:cs="Times New Roman"/>
          <w:sz w:val="12"/>
          <w:szCs w:val="12"/>
        </w:rPr>
        <w:t xml:space="preserve">тка, расположенного по адресу: </w:t>
      </w:r>
      <w:r w:rsidRPr="00C02E2E">
        <w:rPr>
          <w:rFonts w:ascii="Times New Roman" w:eastAsia="Calibri" w:hAnsi="Times New Roman" w:cs="Times New Roman"/>
          <w:sz w:val="12"/>
          <w:szCs w:val="12"/>
        </w:rPr>
        <w:t>Самарская область, Сергиевский р-н, с. Сергиевск, ул. Н. Крупской, д.28 кадастровый номер 63:31:0702018:49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437D0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437D02">
        <w:rPr>
          <w:rFonts w:ascii="Times New Roman" w:eastAsia="Calibri" w:hAnsi="Times New Roman" w:cs="Times New Roman"/>
          <w:sz w:val="12"/>
          <w:szCs w:val="12"/>
        </w:rPr>
        <w:t>3</w:t>
      </w:r>
    </w:p>
    <w:p w:rsidR="00C02E2E" w:rsidRPr="0033780C" w:rsidRDefault="00C02E2E" w:rsidP="00C02E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33780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 w:rsidRPr="008F49D1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3378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13а от 19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C02E2E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 «Малоэтажная застройка в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2E2E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 Самарской области 2 очередь» в границах  сельского поселения Сургут муниципального района Сергиевский Самарской области</w:t>
      </w:r>
      <w:r w:rsidRPr="0063509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……………………..…………………………………………………………………..………………………………</w:t>
      </w:r>
      <w:r w:rsidR="00437D02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437D02">
        <w:rPr>
          <w:rFonts w:ascii="Times New Roman" w:eastAsia="Calibri" w:hAnsi="Times New Roman" w:cs="Times New Roman"/>
          <w:sz w:val="12"/>
          <w:szCs w:val="12"/>
        </w:rPr>
        <w:t>3</w:t>
      </w:r>
    </w:p>
    <w:p w:rsidR="00C02E2E" w:rsidRDefault="00D9170F" w:rsidP="008818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ИТОГОВЫЙ ПРОТОКОЛ </w:t>
      </w:r>
      <w:r w:rsidRPr="00D9170F">
        <w:rPr>
          <w:rFonts w:ascii="Times New Roman" w:eastAsia="Calibri" w:hAnsi="Times New Roman" w:cs="Times New Roman"/>
          <w:sz w:val="12"/>
          <w:szCs w:val="12"/>
        </w:rPr>
        <w:t>Общественной комиссии об итогах голосования</w:t>
      </w:r>
      <w:r w:rsidR="00437D0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………………………………………………………………..……4</w:t>
      </w:r>
    </w:p>
    <w:p w:rsidR="00BC06BD" w:rsidRPr="0033780C" w:rsidRDefault="00BC06BD" w:rsidP="00BC06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33780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 w:rsidRPr="00BC06BD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3378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C06BD" w:rsidRDefault="00BC06BD" w:rsidP="00BC06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13/1 от 19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BC06BD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 «Обустройство Северо-Успенского нефтяного месторождения» в границах  сельского поселения Сергиевск муниципального района Сергиевский Самарской области</w:t>
      </w:r>
      <w:r w:rsidRPr="0063509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……………………..…………………………………………………………………..………………………………..…………………………</w:t>
      </w:r>
      <w:r w:rsidR="002B371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2B3718">
        <w:rPr>
          <w:rFonts w:ascii="Times New Roman" w:eastAsia="Calibri" w:hAnsi="Times New Roman" w:cs="Times New Roman"/>
          <w:sz w:val="12"/>
          <w:szCs w:val="12"/>
        </w:rPr>
        <w:t>4</w:t>
      </w:r>
    </w:p>
    <w:p w:rsidR="00881811" w:rsidRDefault="00881811" w:rsidP="008818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022733">
        <w:rPr>
          <w:rFonts w:ascii="Times New Roman" w:eastAsia="Calibri" w:hAnsi="Times New Roman" w:cs="Times New Roman"/>
          <w:sz w:val="12"/>
          <w:szCs w:val="12"/>
        </w:rPr>
        <w:t>Извещение о возможности приобретения земельного участка…………………………………………………………………………………….4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2733" w:rsidRDefault="0002273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2733" w:rsidRDefault="0002273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019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 о результатах публичных слушаний</w:t>
      </w:r>
    </w:p>
    <w:p w:rsidR="0058698E" w:rsidRDefault="006F019F" w:rsidP="006F01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019F">
        <w:rPr>
          <w:rFonts w:ascii="Times New Roman" w:eastAsia="Calibri" w:hAnsi="Times New Roman" w:cs="Times New Roman"/>
          <w:b/>
          <w:sz w:val="12"/>
          <w:szCs w:val="12"/>
        </w:rPr>
        <w:t xml:space="preserve">в  сельском  поселении  Сергиевск  муниципального  района  Сергиевский Самарской области по вопросу </w:t>
      </w:r>
    </w:p>
    <w:p w:rsidR="0058698E" w:rsidRDefault="006F019F" w:rsidP="005869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019F">
        <w:rPr>
          <w:rFonts w:ascii="Times New Roman" w:eastAsia="Calibri" w:hAnsi="Times New Roman" w:cs="Times New Roman"/>
          <w:b/>
          <w:sz w:val="12"/>
          <w:szCs w:val="12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019F">
        <w:rPr>
          <w:rFonts w:ascii="Times New Roman" w:eastAsia="Calibri" w:hAnsi="Times New Roman" w:cs="Times New Roman"/>
          <w:b/>
          <w:sz w:val="12"/>
          <w:szCs w:val="12"/>
        </w:rPr>
        <w:t>Самарская область, Сергиевский р-н, с. Сергиевск, ул. Н.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F019F">
        <w:rPr>
          <w:rFonts w:ascii="Times New Roman" w:eastAsia="Calibri" w:hAnsi="Times New Roman" w:cs="Times New Roman"/>
          <w:b/>
          <w:sz w:val="12"/>
          <w:szCs w:val="12"/>
        </w:rPr>
        <w:t>Крупской, д.28 кадастровый номер 63:31:0702018:49.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19 марта 2018 года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27.02.2018 года по 19.03.2018 года.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446540, Самарская область, муниципальный район Сергиевский, с. Сергиевск,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F019F">
        <w:rPr>
          <w:rFonts w:ascii="Times New Roman" w:eastAsia="Calibri" w:hAnsi="Times New Roman" w:cs="Times New Roman"/>
          <w:sz w:val="12"/>
          <w:szCs w:val="12"/>
        </w:rPr>
        <w:t>Гарина-Михайловского, д.27.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 – Постановление Главы сельского поселения Сергиевск муниципального района Сергиевский Самарской области №3 от 27.02.2018 г.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Самарская область, Сергиевский р-н, с. Сергиевск, ул.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F019F">
        <w:rPr>
          <w:rFonts w:ascii="Times New Roman" w:eastAsia="Calibri" w:hAnsi="Times New Roman" w:cs="Times New Roman"/>
          <w:sz w:val="12"/>
          <w:szCs w:val="12"/>
        </w:rPr>
        <w:t>Крупской, д.28 кадастровый номер 63:31:0702018:49», опубликованное в газете «Сергиевский вестник» от 27 февраля 2018 г. №9 (260).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предоставления разрешения на условно разрешенный вид использования земельного участка  - «магазины», расположенного по адресу: Самарская область, Сергиевский р-н, с. Сергиевск, ул. Н.</w:t>
      </w:r>
      <w:r w:rsidR="003B3F4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F019F">
        <w:rPr>
          <w:rFonts w:ascii="Times New Roman" w:eastAsia="Calibri" w:hAnsi="Times New Roman" w:cs="Times New Roman"/>
          <w:sz w:val="12"/>
          <w:szCs w:val="12"/>
        </w:rPr>
        <w:t>Крупской, д.28 кадастровый номер 63:31:0702018:49, общей площадью 556 кв.</w:t>
      </w:r>
      <w:r w:rsidR="003B3F4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F019F">
        <w:rPr>
          <w:rFonts w:ascii="Times New Roman" w:eastAsia="Calibri" w:hAnsi="Times New Roman" w:cs="Times New Roman"/>
          <w:sz w:val="12"/>
          <w:szCs w:val="12"/>
        </w:rPr>
        <w:t>м. (далее – вопрос предоставления разрешения).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сельского поселения Сергиевск муниципального района Сергиевский Самарской области по вопросу предоставления разрешения, проведено – 07.03.2018 года в 18:00, по адресу: 446540, Самарская область, муниципальный район Сергиевский, с. Сергиевск,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F019F">
        <w:rPr>
          <w:rFonts w:ascii="Times New Roman" w:eastAsia="Calibri" w:hAnsi="Times New Roman" w:cs="Times New Roman"/>
          <w:sz w:val="12"/>
          <w:szCs w:val="12"/>
        </w:rPr>
        <w:t>Гарина-Михайловского, д.27. (приняли участие 7 человек).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вопросу предоставления разрешения,  внесли в протокол публичных слушаний 4 (четыре) человека.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вопросу предоставления разрешения: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слушаний, высказали  2 (два) человека.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вопросу предоставления разрешения,  не высказаны.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вопросу предоставления разрешения,  рекомендуется: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предоставить разрешение  на условно разрешенный вид использования земельного участка - «магазины», расположенного по адресу: Самарская область, Сергиевский р-н, с. Сергиевск, ул. Н.</w:t>
      </w:r>
      <w:r w:rsidR="003B3F4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F019F">
        <w:rPr>
          <w:rFonts w:ascii="Times New Roman" w:eastAsia="Calibri" w:hAnsi="Times New Roman" w:cs="Times New Roman"/>
          <w:sz w:val="12"/>
          <w:szCs w:val="12"/>
        </w:rPr>
        <w:t>Крупской, д.28 кадастровый номер 63:31:0702018:49.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F019F" w:rsidRDefault="006F019F" w:rsidP="006F01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6F019F" w:rsidRPr="006F019F" w:rsidRDefault="006F019F" w:rsidP="006F01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019F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0C2503" w:rsidRDefault="000C2503" w:rsidP="006F01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02E2E" w:rsidRPr="00116671" w:rsidRDefault="00C02E2E" w:rsidP="00C02E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02E2E" w:rsidRPr="00116671" w:rsidRDefault="00C02E2E" w:rsidP="00C02E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C02E2E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C02E2E" w:rsidRPr="00116671" w:rsidRDefault="00C02E2E" w:rsidP="00C02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2E2E" w:rsidRPr="00116671" w:rsidRDefault="00C02E2E" w:rsidP="00C02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2E2E" w:rsidRPr="00116671" w:rsidRDefault="00C02E2E" w:rsidP="00C02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2E2E" w:rsidRPr="00116671" w:rsidRDefault="00C02E2E" w:rsidP="00C02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1667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02E2E" w:rsidRDefault="00C02E2E" w:rsidP="00C02E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марта 2018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№13а</w:t>
      </w:r>
    </w:p>
    <w:p w:rsidR="00C02E2E" w:rsidRDefault="00C02E2E" w:rsidP="00C02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2E2E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</w:t>
      </w:r>
    </w:p>
    <w:p w:rsidR="00C02E2E" w:rsidRDefault="00C02E2E" w:rsidP="00C02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2E2E">
        <w:rPr>
          <w:rFonts w:ascii="Times New Roman" w:eastAsia="Calibri" w:hAnsi="Times New Roman" w:cs="Times New Roman"/>
          <w:b/>
          <w:sz w:val="12"/>
          <w:szCs w:val="12"/>
        </w:rPr>
        <w:t xml:space="preserve"> «Малоэтажная застройка в п.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02E2E">
        <w:rPr>
          <w:rFonts w:ascii="Times New Roman" w:eastAsia="Calibri" w:hAnsi="Times New Roman" w:cs="Times New Roman"/>
          <w:b/>
          <w:sz w:val="12"/>
          <w:szCs w:val="12"/>
        </w:rPr>
        <w:t xml:space="preserve">Сургут муниципального района Сергиевский Самарской области 2 очередь» в границах  </w:t>
      </w:r>
    </w:p>
    <w:p w:rsidR="00C02E2E" w:rsidRDefault="00C02E2E" w:rsidP="00C02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2E2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Самарской области</w:t>
      </w:r>
    </w:p>
    <w:p w:rsidR="00C02E2E" w:rsidRDefault="00C02E2E" w:rsidP="00C02E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«Средневолжской землеустроительной компании»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Сургут муниципального района Сергиевский Самарской области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1. Подготовить проект планировки территории и проект межевания территории объекта «Малоэтажная застройка в п.Сургут муниципального района Сергиевский Самарской области 2 очередь»  в отношении территории, находящейся в границах сельского поселения Сургут муниципального района Сергиевский Самарской области, на землях населенного пункта п.Сургут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«Малоэтажная застройка в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515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 Самарской области 2 очередь»  в срок до 30 сентября 2018 года.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«Средневолжской землеустроительной компании» обеспечить представление в администрацию сельского поселения Сургут муниципального района Сергиевский Самарской области подготовленный проект планировки территории и проект межевания территории объекта «Малоэтажная застройка в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515">
        <w:rPr>
          <w:rFonts w:ascii="Times New Roman" w:eastAsia="Calibri" w:hAnsi="Times New Roman" w:cs="Times New Roman"/>
          <w:sz w:val="12"/>
          <w:szCs w:val="12"/>
        </w:rPr>
        <w:t>Сургут муниципального района Сергиевский Самарской области 2 очередь».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23.03.2018 г.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C2515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</w:t>
      </w:r>
      <w:r>
        <w:rPr>
          <w:rFonts w:ascii="Times New Roman" w:eastAsia="Calibri" w:hAnsi="Times New Roman" w:cs="Times New Roman"/>
          <w:sz w:val="12"/>
          <w:szCs w:val="12"/>
        </w:rPr>
        <w:t>остановления оставляю за собой.</w:t>
      </w:r>
    </w:p>
    <w:p w:rsidR="00EC2515" w:rsidRPr="00EC2515" w:rsidRDefault="00EC2515" w:rsidP="00EC25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EC2515" w:rsidRDefault="00EC2515" w:rsidP="00EC25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C2503" w:rsidRDefault="00EC2515" w:rsidP="00EC25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515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0C2503" w:rsidRDefault="000C2503" w:rsidP="00EC25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C2503" w:rsidRDefault="000C250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2503" w:rsidRDefault="000C250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2503" w:rsidRDefault="000C250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2503" w:rsidRDefault="000C250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2503" w:rsidRDefault="00EC2515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lastRenderedPageBreak/>
        <w:drawing>
          <wp:inline distT="0" distB="0" distL="0" distR="0">
            <wp:extent cx="4771796" cy="6561574"/>
            <wp:effectExtent l="0" t="0" r="0" b="0"/>
            <wp:docPr id="1" name="Рисунок 1" descr="C:\Users\user\Desktop\Сургут о подготовке\Схема на Разработку Сург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ргут о подготовке\Схема на Разработку Сургут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5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lastRenderedPageBreak/>
        <w:t>Экземпляр № _1__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4F2D">
        <w:rPr>
          <w:rFonts w:ascii="Times New Roman" w:eastAsia="Calibri" w:hAnsi="Times New Roman" w:cs="Times New Roman"/>
          <w:b/>
          <w:sz w:val="12"/>
          <w:szCs w:val="12"/>
        </w:rPr>
        <w:t>Голосование по проектам благоустройства общественных территорий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34F2D">
        <w:rPr>
          <w:rFonts w:ascii="Times New Roman" w:eastAsia="Calibri" w:hAnsi="Times New Roman" w:cs="Times New Roman"/>
          <w:b/>
          <w:sz w:val="12"/>
          <w:szCs w:val="12"/>
        </w:rPr>
        <w:t>подлежащих</w:t>
      </w:r>
    </w:p>
    <w:p w:rsid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4F2D">
        <w:rPr>
          <w:rFonts w:ascii="Times New Roman" w:eastAsia="Calibri" w:hAnsi="Times New Roman" w:cs="Times New Roman"/>
          <w:b/>
          <w:sz w:val="12"/>
          <w:szCs w:val="12"/>
        </w:rPr>
        <w:t xml:space="preserve"> в первоочередном порядке благоустройству в 2018 году в соответствии с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34F2D">
        <w:rPr>
          <w:rFonts w:ascii="Times New Roman" w:eastAsia="Calibri" w:hAnsi="Times New Roman" w:cs="Times New Roman"/>
          <w:b/>
          <w:sz w:val="12"/>
          <w:szCs w:val="12"/>
        </w:rPr>
        <w:t>программой «Формирование комфортной городской среды на 2018 - 2022 годы», утвержденной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34F2D">
        <w:rPr>
          <w:rFonts w:ascii="Times New Roman" w:eastAsia="Calibri" w:hAnsi="Times New Roman" w:cs="Times New Roman"/>
          <w:b/>
          <w:sz w:val="12"/>
          <w:szCs w:val="12"/>
        </w:rPr>
        <w:t>постановлением администрации муниципального района Сер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гиевский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№ 1553 от 27.12.2017г. </w:t>
      </w:r>
      <w:r w:rsidRPr="00B34F2D">
        <w:rPr>
          <w:rFonts w:ascii="Times New Roman" w:eastAsia="Calibri" w:hAnsi="Times New Roman" w:cs="Times New Roman"/>
          <w:b/>
          <w:sz w:val="12"/>
          <w:szCs w:val="12"/>
        </w:rPr>
        <w:t>« 18 »  марта   2018 года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ИТОГОВЫЙ ПРОТОКОЛ</w:t>
      </w:r>
    </w:p>
    <w:p w:rsid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Общественной комиссии </w:t>
      </w:r>
      <w:r w:rsidRPr="00B34F2D">
        <w:rPr>
          <w:rFonts w:ascii="Times New Roman" w:eastAsia="Calibri" w:hAnsi="Times New Roman" w:cs="Times New Roman"/>
          <w:sz w:val="12"/>
          <w:szCs w:val="12"/>
        </w:rPr>
        <w:t>об итогах голосования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4F2D">
        <w:rPr>
          <w:rFonts w:ascii="Times New Roman" w:eastAsia="Calibri" w:hAnsi="Times New Roman" w:cs="Times New Roman"/>
          <w:b/>
          <w:sz w:val="12"/>
          <w:szCs w:val="12"/>
        </w:rPr>
        <w:t>Общественная комиссия муниципального района Сергиевский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1. Число граждан, внесенных в списки                                          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голосования на момент окончания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голосования (заполняется на основании                    _______15774(пятнадцать тысяч семьсот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данных территориальных счетных комиссий)            ___семьдесят четыре)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2. Число бюллетеней,                                                                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выданных территориальными счетными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комиссиями гражданам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в день голосования (заполняется на основании         ____15774_(пятнадцать тысяч семьсот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данных территориальных счетных комиссий)            ____семьдесят четыре)_____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3. Число заполненных бюллетеней,                                                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полученных членами территориальной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счетной комиссии (заполняется на основании            ___15773(пятнадцать тысяч семьсот__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данных территориальных счетных комиссий)             ______семьдесят три_)___       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4. Наименование общественных территорий  по категориям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населенных пунктов с численностью населения свыше 3000 человек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34F2D">
        <w:rPr>
          <w:rFonts w:ascii="Times New Roman" w:eastAsia="Calibri" w:hAnsi="Times New Roman" w:cs="Times New Roman"/>
          <w:sz w:val="12"/>
          <w:szCs w:val="12"/>
        </w:rPr>
        <w:t>с. Сергиевск. Благоустройство улицы Советской     ____3997(три тысячи девятьсот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(территория от здания РДК « Дружба» до здания Сбербанка ____девяносто семь)(58,93%)_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34F2D">
        <w:rPr>
          <w:rFonts w:ascii="Times New Roman" w:eastAsia="Calibri" w:hAnsi="Times New Roman" w:cs="Times New Roman"/>
          <w:sz w:val="12"/>
          <w:szCs w:val="12"/>
        </w:rPr>
        <w:t>п. Суходол. Благоустройство пешеходной зоны      __   5629(пять тысяч шестьсот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по улице Суворова                                                                      ____двадцать девять)(  52,37%)_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34F2D">
        <w:rPr>
          <w:rFonts w:ascii="Times New Roman" w:eastAsia="Calibri" w:hAnsi="Times New Roman" w:cs="Times New Roman"/>
          <w:sz w:val="12"/>
          <w:szCs w:val="12"/>
        </w:rPr>
        <w:t>п. Сургут. Строительство сквера по улице               ____2975(две тысячи девятьсот__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Первомайская                                                                              ____семьдесят пять)_(83,33%)_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34F2D">
        <w:rPr>
          <w:rFonts w:ascii="Times New Roman" w:eastAsia="Calibri" w:hAnsi="Times New Roman" w:cs="Times New Roman"/>
          <w:sz w:val="12"/>
          <w:szCs w:val="12"/>
        </w:rPr>
        <w:t>п. Серноводск. Благоустройство сквера по улице    _____1982(одна тысяча девятьсот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Советской, «Семейный абажур»                                               ____восемьдесят два) (76,17%)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5. Наименование общественных территорий  по категориям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населенных пунктов с численностью населения до  3000 человек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34F2D">
        <w:rPr>
          <w:rFonts w:ascii="Times New Roman" w:eastAsia="Calibri" w:hAnsi="Times New Roman" w:cs="Times New Roman"/>
          <w:sz w:val="12"/>
          <w:szCs w:val="12"/>
        </w:rPr>
        <w:t>п. Светлодольск. Благоустройство территории        __1077(одна тысяча семьдесят__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на улице Ленина                                                                          _семь)_ ( 104,87 %)_____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34F2D">
        <w:rPr>
          <w:rFonts w:ascii="Times New Roman" w:eastAsia="Calibri" w:hAnsi="Times New Roman" w:cs="Times New Roman"/>
          <w:sz w:val="12"/>
          <w:szCs w:val="12"/>
        </w:rPr>
        <w:t>с. Калиновка. Обустройство сквера на улице           ___1255 ( одна тысяча двести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Каськова (возле здания ГБОУ СОШ с. Калиновка)                ___пятьдесят пять)__(108,94%)_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34F2D">
        <w:rPr>
          <w:rFonts w:ascii="Times New Roman" w:eastAsia="Calibri" w:hAnsi="Times New Roman" w:cs="Times New Roman"/>
          <w:sz w:val="12"/>
          <w:szCs w:val="12"/>
        </w:rPr>
        <w:t>с. Черновка. Обустройство парковой зоны               ___1243( одна тысяча двести 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на улице Новостроевская (</w:t>
      </w: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около здания СДК с. Черновка)   ____сорок три) (111,78%)___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Председатель общественной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комиссии                                                        Гришин Е.Г.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(ФИО)                        (подпись)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Секретарь общественной 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комиссии                                                        Тупик Г.И.  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(ФИО)                             (подпись)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>Члены общественной комиссии: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Анцинов Ю.В.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Астапова Е.А.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Климова Е.А.    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Блажнова Е.В.   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Кувитанова Л.В.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Беляев А.Ю.       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Гладова Н.Н.      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Плешачкова Л.Ф.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Кондраева Т.А.   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Морозова В.В.         _________________</w:t>
      </w: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4F2D" w:rsidRPr="00B34F2D" w:rsidRDefault="00B34F2D" w:rsidP="00B34F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4F2D">
        <w:rPr>
          <w:rFonts w:ascii="Times New Roman" w:eastAsia="Calibri" w:hAnsi="Times New Roman" w:cs="Times New Roman"/>
          <w:sz w:val="12"/>
          <w:szCs w:val="12"/>
        </w:rPr>
        <w:t xml:space="preserve">   Протокол подписан «19 »  марта   20 18 года в  16 часов 00 минут</w:t>
      </w:r>
    </w:p>
    <w:p w:rsidR="000C2503" w:rsidRDefault="000C250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7EA2" w:rsidRPr="00116671" w:rsidRDefault="005B7EA2" w:rsidP="005B7EA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7EA2" w:rsidRPr="00116671" w:rsidRDefault="005B7EA2" w:rsidP="005B7EA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5B7EA2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5B7EA2" w:rsidRPr="00116671" w:rsidRDefault="005B7EA2" w:rsidP="005B7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7EA2" w:rsidRPr="00116671" w:rsidRDefault="005B7EA2" w:rsidP="005B7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7EA2" w:rsidRPr="00116671" w:rsidRDefault="005B7EA2" w:rsidP="005B7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7EA2" w:rsidRPr="00116671" w:rsidRDefault="005B7EA2" w:rsidP="005B7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1667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7EA2" w:rsidRDefault="005B7EA2" w:rsidP="005B7E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марта 2018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№13/1</w:t>
      </w:r>
    </w:p>
    <w:p w:rsidR="005B7EA2" w:rsidRDefault="005B7EA2" w:rsidP="005B7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7EA2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планировки территории и проекта межевания территории объекта «Обустройство Северо-Успенского </w:t>
      </w:r>
    </w:p>
    <w:p w:rsidR="005B7EA2" w:rsidRDefault="005B7EA2" w:rsidP="005B7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7EA2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нефтяного месторождения» в границах  сельского поселения Сергиевск муниципального района Сергиевский Самарской области</w:t>
      </w:r>
    </w:p>
    <w:p w:rsidR="005B7EA2" w:rsidRDefault="005B7EA2" w:rsidP="005B7E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Рассмотрев предложение инженерного бюро АНКОР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Сергиевск муниципального района Сергиевский Самарской области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1. Подготовить проект планировки территории и проект межевания территории объекта «Обустройство Северо-Успенского нефтяного месторождения»  в отношении территории, находящейся в границах сельского поселения Сергиевск муниципального района Сергиевский Самарской области, в границах кадастровых кварталов: 63:31:0403004:243; 63:31:0403004:236; 63:31:0000000:4708; 63:31:0403004; 63:31:0000000:349; 63:31:0000000:4701; 63:31:0402002;  63:31:0000000:349; 63:31:0000000:4701; 63:31:0000000; 63:31:0000000:4557; 63:31:0404001; 63:31:0404001:2; 63:31:0404001; 63:31:0000000; 63:31:0404003:8; 63:31:0404001:11; 63:31:0404003; 63:31:0404003:13   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«Обустройство Северо-Успенского нефтяного месторождения»  в срок до 19 апреля 2018 года.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бюро АНКОР 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«Обустройство Северо-Успенского нефтяного месторождения».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29.03.2018 г.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5B7EA2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</w:t>
      </w:r>
      <w:r>
        <w:rPr>
          <w:rFonts w:ascii="Times New Roman" w:eastAsia="Calibri" w:hAnsi="Times New Roman" w:cs="Times New Roman"/>
          <w:sz w:val="12"/>
          <w:szCs w:val="12"/>
        </w:rPr>
        <w:t>остановления оставляю за собой.</w:t>
      </w:r>
    </w:p>
    <w:p w:rsidR="005B7EA2" w:rsidRPr="005B7EA2" w:rsidRDefault="005B7EA2" w:rsidP="005B7E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5B7EA2" w:rsidRDefault="005B7EA2" w:rsidP="005B7E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34D5" w:rsidRDefault="005B7EA2" w:rsidP="005B7E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7EA2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7D34D5" w:rsidRDefault="007D34D5" w:rsidP="005B7E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34D5" w:rsidRDefault="00C115D6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4804913" cy="3173879"/>
            <wp:effectExtent l="0" t="0" r="0" b="0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43" cy="317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D5" w:rsidRDefault="007D34D5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34D5" w:rsidRDefault="007D34D5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022733" w:rsidP="000227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Извещение о возможности приобретения земельного участка</w:t>
      </w:r>
    </w:p>
    <w:p w:rsidR="00016C3F" w:rsidRPr="00016C3F" w:rsidRDefault="00016C3F" w:rsidP="00016C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6C3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п.5.1 ст.10 Федерального закона Российской Федерации №101-ФЗ от 24.07.2002г. "Об обороте земель сельскохозяйственного назначения" сельское поселение Светлодольск муниципального района Сергиевский Самарской области, сообщает о возможности приобретения земельного участка, категории земель – земли сельскохозяйственного назначения с кадастровыми номерами 63:31:0000000:4557, расположенных по адресу: Самарская область, Сергиевский район, в границах с/х производственный кооператив (артель) «Победа» сельскохозяйственной организацией или крестьянским (фермерским) хозяйством, использующим земельный участок, по цене, не более 15 процентов его кадастровой стоимости. </w:t>
      </w:r>
    </w:p>
    <w:p w:rsidR="00A34E15" w:rsidRDefault="00016C3F" w:rsidP="00016C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6C3F">
        <w:rPr>
          <w:rFonts w:ascii="Times New Roman" w:eastAsia="Calibri" w:hAnsi="Times New Roman" w:cs="Times New Roman"/>
          <w:sz w:val="12"/>
          <w:szCs w:val="12"/>
        </w:rPr>
        <w:t>Заявления принимаются по 12 сентября 2018г. по адресу: 446540, Самарская область, муниципальный район Сергиевский, с. Сергиевск, ул. Ленина, д. 22, тел. 8 (846 55) 22176.</w:t>
      </w:r>
    </w:p>
    <w:p w:rsidR="00016C3F" w:rsidRDefault="00016C3F" w:rsidP="00016C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6C3F" w:rsidRDefault="00016C3F" w:rsidP="00016C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lastRenderedPageBreak/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9470C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  <w:r w:rsidR="002727C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A0364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55" w:rsidRDefault="00FD7F55" w:rsidP="000F23DD">
      <w:pPr>
        <w:spacing w:after="0" w:line="240" w:lineRule="auto"/>
      </w:pPr>
      <w:r>
        <w:separator/>
      </w:r>
    </w:p>
  </w:endnote>
  <w:endnote w:type="continuationSeparator" w:id="0">
    <w:p w:rsidR="00FD7F55" w:rsidRDefault="00FD7F55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55" w:rsidRDefault="00FD7F55" w:rsidP="000F23DD">
      <w:pPr>
        <w:spacing w:after="0" w:line="240" w:lineRule="auto"/>
      </w:pPr>
      <w:r>
        <w:separator/>
      </w:r>
    </w:p>
  </w:footnote>
  <w:footnote w:type="continuationSeparator" w:id="0">
    <w:p w:rsidR="00FD7F55" w:rsidRDefault="00FD7F55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9F" w:rsidRDefault="00FD7F55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00429F">
          <w:fldChar w:fldCharType="begin"/>
        </w:r>
        <w:r w:rsidR="0000429F">
          <w:instrText>PAGE   \* MERGEFORMAT</w:instrText>
        </w:r>
        <w:r w:rsidR="0000429F">
          <w:fldChar w:fldCharType="separate"/>
        </w:r>
        <w:r w:rsidR="00016C3F">
          <w:rPr>
            <w:noProof/>
          </w:rPr>
          <w:t>5</w:t>
        </w:r>
        <w:r w:rsidR="0000429F">
          <w:rPr>
            <w:noProof/>
          </w:rPr>
          <w:fldChar w:fldCharType="end"/>
        </w:r>
      </w:sdtContent>
    </w:sdt>
  </w:p>
  <w:p w:rsidR="0000429F" w:rsidRDefault="0000429F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00429F" w:rsidRPr="00C86DE1" w:rsidRDefault="00D9470C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Понедельник, 19</w:t>
    </w:r>
    <w:r w:rsidR="002727CE">
      <w:rPr>
        <w:rFonts w:ascii="Times New Roman" w:hAnsi="Times New Roman" w:cs="Times New Roman"/>
        <w:i/>
        <w:sz w:val="16"/>
        <w:szCs w:val="16"/>
      </w:rPr>
      <w:t xml:space="preserve"> марта 2018 года, №12</w:t>
    </w:r>
    <w:r w:rsidR="0000429F" w:rsidRPr="006D47B1">
      <w:rPr>
        <w:rFonts w:ascii="Times New Roman" w:hAnsi="Times New Roman" w:cs="Times New Roman"/>
        <w:i/>
        <w:sz w:val="16"/>
        <w:szCs w:val="16"/>
      </w:rPr>
      <w:t>(</w:t>
    </w:r>
    <w:r w:rsidR="002727CE">
      <w:rPr>
        <w:rFonts w:ascii="Times New Roman" w:hAnsi="Times New Roman" w:cs="Times New Roman"/>
        <w:i/>
        <w:sz w:val="16"/>
        <w:szCs w:val="16"/>
      </w:rPr>
      <w:t>263</w:t>
    </w:r>
    <w:r w:rsidR="0000429F" w:rsidRPr="006D47B1">
      <w:rPr>
        <w:rFonts w:ascii="Times New Roman" w:hAnsi="Times New Roman" w:cs="Times New Roman"/>
        <w:i/>
        <w:sz w:val="16"/>
        <w:szCs w:val="16"/>
      </w:rPr>
      <w:t>)</w:t>
    </w:r>
    <w:r w:rsidR="0000429F">
      <w:rPr>
        <w:rFonts w:ascii="Times New Roman" w:hAnsi="Times New Roman" w:cs="Times New Roman"/>
        <w:i/>
        <w:sz w:val="16"/>
        <w:szCs w:val="16"/>
      </w:rPr>
      <w:t xml:space="preserve">                         </w:t>
    </w:r>
    <w:r w:rsidR="00E47388">
      <w:rPr>
        <w:rFonts w:ascii="Times New Roman" w:hAnsi="Times New Roman" w:cs="Times New Roman"/>
        <w:i/>
        <w:sz w:val="16"/>
        <w:szCs w:val="16"/>
      </w:rPr>
      <w:t xml:space="preserve">            </w:t>
    </w:r>
    <w:r w:rsidR="0000429F">
      <w:rPr>
        <w:rFonts w:ascii="Times New Roman" w:hAnsi="Times New Roman" w:cs="Times New Roman"/>
        <w:i/>
        <w:sz w:val="16"/>
        <w:szCs w:val="16"/>
      </w:rPr>
      <w:t xml:space="preserve">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</w:t>
    </w:r>
    <w:r w:rsidR="0000429F">
      <w:rPr>
        <w:rFonts w:ascii="Times New Roman" w:hAnsi="Times New Roman" w:cs="Times New Roman"/>
        <w:i/>
        <w:sz w:val="16"/>
        <w:szCs w:val="16"/>
      </w:rPr>
      <w:t xml:space="preserve">         </w:t>
    </w:r>
    <w:r w:rsidR="0000429F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00429F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00429F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00429F" w:rsidRDefault="0000429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29F" w:rsidRPr="000443FC" w:rsidRDefault="0000429F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00429F" w:rsidRPr="00263DC0" w:rsidRDefault="0000429F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00429F" w:rsidRDefault="0000429F"/>
  <w:p w:rsidR="0000429F" w:rsidRDefault="0000429F"/>
  <w:p w:rsidR="0000429F" w:rsidRDefault="0000429F"/>
  <w:p w:rsidR="0000429F" w:rsidRDefault="0000429F"/>
  <w:p w:rsidR="0000429F" w:rsidRDefault="0000429F"/>
  <w:p w:rsidR="0000429F" w:rsidRDefault="0000429F"/>
  <w:p w:rsidR="0000429F" w:rsidRDefault="0000429F"/>
  <w:p w:rsidR="0000429F" w:rsidRDefault="0000429F"/>
  <w:p w:rsidR="0000429F" w:rsidRDefault="0000429F"/>
  <w:p w:rsidR="0000429F" w:rsidRDefault="0000429F"/>
  <w:p w:rsidR="0000429F" w:rsidRDefault="000042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9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8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2DB7"/>
    <w:rsid w:val="0000304C"/>
    <w:rsid w:val="00003073"/>
    <w:rsid w:val="0000343B"/>
    <w:rsid w:val="00003465"/>
    <w:rsid w:val="0000360B"/>
    <w:rsid w:val="00003806"/>
    <w:rsid w:val="00003BE7"/>
    <w:rsid w:val="00003D8B"/>
    <w:rsid w:val="0000414F"/>
    <w:rsid w:val="0000429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DD"/>
    <w:rsid w:val="000154FE"/>
    <w:rsid w:val="00015BDB"/>
    <w:rsid w:val="0001605B"/>
    <w:rsid w:val="00016165"/>
    <w:rsid w:val="000161CB"/>
    <w:rsid w:val="00016926"/>
    <w:rsid w:val="00016C3F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733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09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7E3"/>
    <w:rsid w:val="000459DE"/>
    <w:rsid w:val="00045C70"/>
    <w:rsid w:val="00045EEA"/>
    <w:rsid w:val="000463BF"/>
    <w:rsid w:val="000464B7"/>
    <w:rsid w:val="00046602"/>
    <w:rsid w:val="0004664A"/>
    <w:rsid w:val="00046653"/>
    <w:rsid w:val="000469D0"/>
    <w:rsid w:val="00046C34"/>
    <w:rsid w:val="00046C93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2C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10E"/>
    <w:rsid w:val="000703FF"/>
    <w:rsid w:val="0007066F"/>
    <w:rsid w:val="00070A37"/>
    <w:rsid w:val="00070E1D"/>
    <w:rsid w:val="00070ECF"/>
    <w:rsid w:val="0007142C"/>
    <w:rsid w:val="000718D3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253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4F44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496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503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14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E7FD1"/>
    <w:rsid w:val="000F0532"/>
    <w:rsid w:val="000F061D"/>
    <w:rsid w:val="000F06BF"/>
    <w:rsid w:val="000F09D7"/>
    <w:rsid w:val="000F122C"/>
    <w:rsid w:val="000F124D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2E3"/>
    <w:rsid w:val="00121805"/>
    <w:rsid w:val="00121923"/>
    <w:rsid w:val="00121B81"/>
    <w:rsid w:val="0012220C"/>
    <w:rsid w:val="001229D8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082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3F8"/>
    <w:rsid w:val="001367AA"/>
    <w:rsid w:val="001368F6"/>
    <w:rsid w:val="001372FD"/>
    <w:rsid w:val="0013765A"/>
    <w:rsid w:val="00140CF7"/>
    <w:rsid w:val="00140F4B"/>
    <w:rsid w:val="00140F8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CFB"/>
    <w:rsid w:val="001461FE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1F9E"/>
    <w:rsid w:val="001522EF"/>
    <w:rsid w:val="001528C6"/>
    <w:rsid w:val="00152942"/>
    <w:rsid w:val="00152DF8"/>
    <w:rsid w:val="00152EF6"/>
    <w:rsid w:val="00153060"/>
    <w:rsid w:val="00153417"/>
    <w:rsid w:val="001538D6"/>
    <w:rsid w:val="0015395A"/>
    <w:rsid w:val="00153D39"/>
    <w:rsid w:val="00154164"/>
    <w:rsid w:val="00154191"/>
    <w:rsid w:val="001541FD"/>
    <w:rsid w:val="0015444F"/>
    <w:rsid w:val="00154FFE"/>
    <w:rsid w:val="00155484"/>
    <w:rsid w:val="00155506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51F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87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05C"/>
    <w:rsid w:val="00187217"/>
    <w:rsid w:val="0018754F"/>
    <w:rsid w:val="001875DE"/>
    <w:rsid w:val="00187DA5"/>
    <w:rsid w:val="00187FFA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2F7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5E8"/>
    <w:rsid w:val="001B068C"/>
    <w:rsid w:val="001B06D0"/>
    <w:rsid w:val="001B1158"/>
    <w:rsid w:val="001B1348"/>
    <w:rsid w:val="001B188F"/>
    <w:rsid w:val="001B192B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EAA"/>
    <w:rsid w:val="001B3FD2"/>
    <w:rsid w:val="001B44FE"/>
    <w:rsid w:val="001B45F5"/>
    <w:rsid w:val="001B47A1"/>
    <w:rsid w:val="001B49C9"/>
    <w:rsid w:val="001B4B10"/>
    <w:rsid w:val="001B501A"/>
    <w:rsid w:val="001B54C9"/>
    <w:rsid w:val="001B5786"/>
    <w:rsid w:val="001B5876"/>
    <w:rsid w:val="001B5945"/>
    <w:rsid w:val="001B5B5D"/>
    <w:rsid w:val="001B5F45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73E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C2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6EF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3CA"/>
    <w:rsid w:val="001F15BF"/>
    <w:rsid w:val="001F171F"/>
    <w:rsid w:val="001F1AC1"/>
    <w:rsid w:val="001F1C76"/>
    <w:rsid w:val="001F1CCF"/>
    <w:rsid w:val="001F1F7B"/>
    <w:rsid w:val="001F2291"/>
    <w:rsid w:val="001F2448"/>
    <w:rsid w:val="001F2681"/>
    <w:rsid w:val="001F26FB"/>
    <w:rsid w:val="001F2AC6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80"/>
    <w:rsid w:val="001F72B3"/>
    <w:rsid w:val="001F77EB"/>
    <w:rsid w:val="001F7E20"/>
    <w:rsid w:val="001F7EC7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4F37"/>
    <w:rsid w:val="002251AC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495"/>
    <w:rsid w:val="002406DC"/>
    <w:rsid w:val="002409E9"/>
    <w:rsid w:val="00240CF1"/>
    <w:rsid w:val="00240D8A"/>
    <w:rsid w:val="0024117B"/>
    <w:rsid w:val="0024128D"/>
    <w:rsid w:val="002413FC"/>
    <w:rsid w:val="00241D1D"/>
    <w:rsid w:val="00241D52"/>
    <w:rsid w:val="00241DFF"/>
    <w:rsid w:val="00241F4D"/>
    <w:rsid w:val="002421E2"/>
    <w:rsid w:val="00242482"/>
    <w:rsid w:val="00242700"/>
    <w:rsid w:val="0024284D"/>
    <w:rsid w:val="00242B32"/>
    <w:rsid w:val="00242F16"/>
    <w:rsid w:val="002433BA"/>
    <w:rsid w:val="00243403"/>
    <w:rsid w:val="002434EF"/>
    <w:rsid w:val="0024378D"/>
    <w:rsid w:val="002437F4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D35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57C95"/>
    <w:rsid w:val="00257D5A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A7E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173"/>
    <w:rsid w:val="00265B32"/>
    <w:rsid w:val="0026609E"/>
    <w:rsid w:val="002661DB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45E"/>
    <w:rsid w:val="00271591"/>
    <w:rsid w:val="002715D0"/>
    <w:rsid w:val="00271DB2"/>
    <w:rsid w:val="00271E19"/>
    <w:rsid w:val="002723D8"/>
    <w:rsid w:val="002726D5"/>
    <w:rsid w:val="002727CE"/>
    <w:rsid w:val="002728EF"/>
    <w:rsid w:val="00273125"/>
    <w:rsid w:val="002731AF"/>
    <w:rsid w:val="00273722"/>
    <w:rsid w:val="002746F1"/>
    <w:rsid w:val="00274D52"/>
    <w:rsid w:val="00274E6D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A9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8E7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0E0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68C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23C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E3E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718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36D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D86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1BB"/>
    <w:rsid w:val="00302230"/>
    <w:rsid w:val="00302C04"/>
    <w:rsid w:val="00303186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677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1"/>
    <w:rsid w:val="00335612"/>
    <w:rsid w:val="00335BA7"/>
    <w:rsid w:val="00335E16"/>
    <w:rsid w:val="00335E80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AC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34A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69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F1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5E54"/>
    <w:rsid w:val="00396287"/>
    <w:rsid w:val="0039688F"/>
    <w:rsid w:val="00396905"/>
    <w:rsid w:val="00396B27"/>
    <w:rsid w:val="00396BB5"/>
    <w:rsid w:val="00396C63"/>
    <w:rsid w:val="0039708B"/>
    <w:rsid w:val="003970A2"/>
    <w:rsid w:val="003972BC"/>
    <w:rsid w:val="00397339"/>
    <w:rsid w:val="003975D7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367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3F48"/>
    <w:rsid w:val="003B4052"/>
    <w:rsid w:val="003B4298"/>
    <w:rsid w:val="003B42CC"/>
    <w:rsid w:val="003B46FA"/>
    <w:rsid w:val="003B4A06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6B7"/>
    <w:rsid w:val="003C5CC6"/>
    <w:rsid w:val="003C609B"/>
    <w:rsid w:val="003C66C8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D56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564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00F"/>
    <w:rsid w:val="003F10AD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59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5E1E"/>
    <w:rsid w:val="004061BF"/>
    <w:rsid w:val="00406201"/>
    <w:rsid w:val="00406465"/>
    <w:rsid w:val="00406477"/>
    <w:rsid w:val="0040656D"/>
    <w:rsid w:val="004066FB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267"/>
    <w:rsid w:val="004328B4"/>
    <w:rsid w:val="00432C6B"/>
    <w:rsid w:val="0043336B"/>
    <w:rsid w:val="004335C8"/>
    <w:rsid w:val="00433722"/>
    <w:rsid w:val="00433858"/>
    <w:rsid w:val="00433C79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37D02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89"/>
    <w:rsid w:val="00453CA6"/>
    <w:rsid w:val="00453CC8"/>
    <w:rsid w:val="00453FAD"/>
    <w:rsid w:val="0045472B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65"/>
    <w:rsid w:val="00467583"/>
    <w:rsid w:val="0046770A"/>
    <w:rsid w:val="00467C6A"/>
    <w:rsid w:val="00467DD7"/>
    <w:rsid w:val="004703FF"/>
    <w:rsid w:val="00470469"/>
    <w:rsid w:val="00470855"/>
    <w:rsid w:val="00470CD6"/>
    <w:rsid w:val="0047104A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58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6F84"/>
    <w:rsid w:val="0048739B"/>
    <w:rsid w:val="004879D0"/>
    <w:rsid w:val="00487BB0"/>
    <w:rsid w:val="00487D92"/>
    <w:rsid w:val="00487F79"/>
    <w:rsid w:val="0049028C"/>
    <w:rsid w:val="00490315"/>
    <w:rsid w:val="00490817"/>
    <w:rsid w:val="00490E17"/>
    <w:rsid w:val="00491BB9"/>
    <w:rsid w:val="00491C99"/>
    <w:rsid w:val="00491E7A"/>
    <w:rsid w:val="00491FEF"/>
    <w:rsid w:val="0049258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A78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C7C37"/>
    <w:rsid w:val="004D0495"/>
    <w:rsid w:val="004D0A8E"/>
    <w:rsid w:val="004D0CA1"/>
    <w:rsid w:val="004D123F"/>
    <w:rsid w:val="004D1394"/>
    <w:rsid w:val="004D1787"/>
    <w:rsid w:val="004D1A76"/>
    <w:rsid w:val="004D1CE1"/>
    <w:rsid w:val="004D2253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AEE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1FA4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4FF3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480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4C0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2A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59"/>
    <w:rsid w:val="005317A6"/>
    <w:rsid w:val="00531D5B"/>
    <w:rsid w:val="00531FDB"/>
    <w:rsid w:val="00531FF4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32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0F7C"/>
    <w:rsid w:val="0056139E"/>
    <w:rsid w:val="005615B8"/>
    <w:rsid w:val="00561933"/>
    <w:rsid w:val="00561B53"/>
    <w:rsid w:val="00561D9F"/>
    <w:rsid w:val="0056260B"/>
    <w:rsid w:val="0056266C"/>
    <w:rsid w:val="00562A6E"/>
    <w:rsid w:val="0056329D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584"/>
    <w:rsid w:val="00570714"/>
    <w:rsid w:val="005709DD"/>
    <w:rsid w:val="00570BB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470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24B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39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95C"/>
    <w:rsid w:val="0058698E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4A8"/>
    <w:rsid w:val="00597AED"/>
    <w:rsid w:val="00597B62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E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114"/>
    <w:rsid w:val="005B74E0"/>
    <w:rsid w:val="005B7AA8"/>
    <w:rsid w:val="005B7C2C"/>
    <w:rsid w:val="005B7CA2"/>
    <w:rsid w:val="005B7E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071"/>
    <w:rsid w:val="005C23E4"/>
    <w:rsid w:val="005C2518"/>
    <w:rsid w:val="005C2C5E"/>
    <w:rsid w:val="005C2C8F"/>
    <w:rsid w:val="005C2E83"/>
    <w:rsid w:val="005C3009"/>
    <w:rsid w:val="005C3390"/>
    <w:rsid w:val="005C3B8C"/>
    <w:rsid w:val="005C3BA1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6FA2"/>
    <w:rsid w:val="005C7484"/>
    <w:rsid w:val="005C7719"/>
    <w:rsid w:val="005C77C1"/>
    <w:rsid w:val="005C7873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C9B"/>
    <w:rsid w:val="005D1D8F"/>
    <w:rsid w:val="005D1DD3"/>
    <w:rsid w:val="005D219F"/>
    <w:rsid w:val="005D224A"/>
    <w:rsid w:val="005D2542"/>
    <w:rsid w:val="005D2715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E7D4A"/>
    <w:rsid w:val="005F065F"/>
    <w:rsid w:val="005F0887"/>
    <w:rsid w:val="005F0B0C"/>
    <w:rsid w:val="005F0E9F"/>
    <w:rsid w:val="005F1666"/>
    <w:rsid w:val="005F1C81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AAD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63C"/>
    <w:rsid w:val="00603785"/>
    <w:rsid w:val="00603B09"/>
    <w:rsid w:val="00603F41"/>
    <w:rsid w:val="0060407F"/>
    <w:rsid w:val="0060409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1D2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B4E"/>
    <w:rsid w:val="00620EBA"/>
    <w:rsid w:val="006212A8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27F5C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DA"/>
    <w:rsid w:val="006327F7"/>
    <w:rsid w:val="00632870"/>
    <w:rsid w:val="00632D87"/>
    <w:rsid w:val="00632E14"/>
    <w:rsid w:val="0063328C"/>
    <w:rsid w:val="0063330A"/>
    <w:rsid w:val="00633CC7"/>
    <w:rsid w:val="00633CE3"/>
    <w:rsid w:val="00633F0F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5DF2"/>
    <w:rsid w:val="006366BF"/>
    <w:rsid w:val="00636974"/>
    <w:rsid w:val="006369CD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273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CC8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01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68"/>
    <w:rsid w:val="0066402C"/>
    <w:rsid w:val="006641D4"/>
    <w:rsid w:val="00664359"/>
    <w:rsid w:val="00664437"/>
    <w:rsid w:val="00664507"/>
    <w:rsid w:val="00664DAA"/>
    <w:rsid w:val="00665704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3E68"/>
    <w:rsid w:val="00674343"/>
    <w:rsid w:val="0067437C"/>
    <w:rsid w:val="00674477"/>
    <w:rsid w:val="006745F1"/>
    <w:rsid w:val="00674AD7"/>
    <w:rsid w:val="00675122"/>
    <w:rsid w:val="0067525E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B13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6B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1B1"/>
    <w:rsid w:val="006903E7"/>
    <w:rsid w:val="00690474"/>
    <w:rsid w:val="006904F1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0FF"/>
    <w:rsid w:val="00694338"/>
    <w:rsid w:val="00694612"/>
    <w:rsid w:val="00694647"/>
    <w:rsid w:val="00694826"/>
    <w:rsid w:val="00694F18"/>
    <w:rsid w:val="00694FDA"/>
    <w:rsid w:val="0069513A"/>
    <w:rsid w:val="0069528E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005"/>
    <w:rsid w:val="006A33FB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A7E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649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716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89E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092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013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19F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8F9"/>
    <w:rsid w:val="00713B80"/>
    <w:rsid w:val="00714A7C"/>
    <w:rsid w:val="00714BD8"/>
    <w:rsid w:val="00715103"/>
    <w:rsid w:val="00715238"/>
    <w:rsid w:val="00715340"/>
    <w:rsid w:val="0071576A"/>
    <w:rsid w:val="0071586A"/>
    <w:rsid w:val="00715955"/>
    <w:rsid w:val="00715A20"/>
    <w:rsid w:val="00715E20"/>
    <w:rsid w:val="00715F17"/>
    <w:rsid w:val="00716061"/>
    <w:rsid w:val="00716885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356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5D7B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94B"/>
    <w:rsid w:val="00755BC9"/>
    <w:rsid w:val="00755BE9"/>
    <w:rsid w:val="0075631F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5F0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5D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0F5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0DF"/>
    <w:rsid w:val="007866FD"/>
    <w:rsid w:val="0078676E"/>
    <w:rsid w:val="00786B05"/>
    <w:rsid w:val="00786F55"/>
    <w:rsid w:val="0078701C"/>
    <w:rsid w:val="00787470"/>
    <w:rsid w:val="0078778B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4E78"/>
    <w:rsid w:val="007953A4"/>
    <w:rsid w:val="00795B90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8E4"/>
    <w:rsid w:val="007B3E00"/>
    <w:rsid w:val="007B3E5D"/>
    <w:rsid w:val="007B3F04"/>
    <w:rsid w:val="007B4053"/>
    <w:rsid w:val="007B41E5"/>
    <w:rsid w:val="007B444B"/>
    <w:rsid w:val="007B46A1"/>
    <w:rsid w:val="007B492C"/>
    <w:rsid w:val="007B4ABA"/>
    <w:rsid w:val="007B4B76"/>
    <w:rsid w:val="007B4F2E"/>
    <w:rsid w:val="007B4F56"/>
    <w:rsid w:val="007B574F"/>
    <w:rsid w:val="007B5D36"/>
    <w:rsid w:val="007B6198"/>
    <w:rsid w:val="007B62EC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762"/>
    <w:rsid w:val="007C38CC"/>
    <w:rsid w:val="007C391D"/>
    <w:rsid w:val="007C3A46"/>
    <w:rsid w:val="007C4284"/>
    <w:rsid w:val="007C4414"/>
    <w:rsid w:val="007C46A1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185"/>
    <w:rsid w:val="007D2330"/>
    <w:rsid w:val="007D2729"/>
    <w:rsid w:val="007D2B5A"/>
    <w:rsid w:val="007D2C32"/>
    <w:rsid w:val="007D2DDE"/>
    <w:rsid w:val="007D33B4"/>
    <w:rsid w:val="007D34D5"/>
    <w:rsid w:val="007D356C"/>
    <w:rsid w:val="007D35C2"/>
    <w:rsid w:val="007D35C4"/>
    <w:rsid w:val="007D37D8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999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1A26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522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9DA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0A17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B96"/>
    <w:rsid w:val="00802E44"/>
    <w:rsid w:val="008031E1"/>
    <w:rsid w:val="008032B9"/>
    <w:rsid w:val="008035DD"/>
    <w:rsid w:val="00803F1A"/>
    <w:rsid w:val="00804223"/>
    <w:rsid w:val="00804727"/>
    <w:rsid w:val="008048D4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07B34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B5D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DE3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03F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37DEE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1F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4E15"/>
    <w:rsid w:val="00854F10"/>
    <w:rsid w:val="0085503D"/>
    <w:rsid w:val="0085513F"/>
    <w:rsid w:val="00855302"/>
    <w:rsid w:val="0085569F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811"/>
    <w:rsid w:val="00881F5F"/>
    <w:rsid w:val="008820B0"/>
    <w:rsid w:val="0088213A"/>
    <w:rsid w:val="0088225E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4A3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EAC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1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5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DB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CAA"/>
    <w:rsid w:val="008C00C1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31E"/>
    <w:rsid w:val="008C3455"/>
    <w:rsid w:val="008C40BD"/>
    <w:rsid w:val="008C4382"/>
    <w:rsid w:val="008C4504"/>
    <w:rsid w:val="008C4782"/>
    <w:rsid w:val="008C4A1A"/>
    <w:rsid w:val="008C4BF3"/>
    <w:rsid w:val="008C4D3F"/>
    <w:rsid w:val="008C54F7"/>
    <w:rsid w:val="008C5655"/>
    <w:rsid w:val="008C5860"/>
    <w:rsid w:val="008C58C9"/>
    <w:rsid w:val="008C5EB9"/>
    <w:rsid w:val="008C6116"/>
    <w:rsid w:val="008C61D5"/>
    <w:rsid w:val="008C61D8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838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13A"/>
    <w:rsid w:val="008F32B6"/>
    <w:rsid w:val="008F3336"/>
    <w:rsid w:val="008F3379"/>
    <w:rsid w:val="008F3B50"/>
    <w:rsid w:val="008F412F"/>
    <w:rsid w:val="008F426C"/>
    <w:rsid w:val="008F43AB"/>
    <w:rsid w:val="008F44B9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61C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9B9"/>
    <w:rsid w:val="00904D85"/>
    <w:rsid w:val="00904EDF"/>
    <w:rsid w:val="0090524A"/>
    <w:rsid w:val="009056FD"/>
    <w:rsid w:val="00905A75"/>
    <w:rsid w:val="00905EBF"/>
    <w:rsid w:val="00905F24"/>
    <w:rsid w:val="0090662F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BA6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80F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4F55"/>
    <w:rsid w:val="00935056"/>
    <w:rsid w:val="0093568D"/>
    <w:rsid w:val="009357DB"/>
    <w:rsid w:val="009358A5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37FC1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02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5E93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43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0EE2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C21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0A8"/>
    <w:rsid w:val="0097018A"/>
    <w:rsid w:val="00970526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E59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D52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010"/>
    <w:rsid w:val="0099329C"/>
    <w:rsid w:val="009938D7"/>
    <w:rsid w:val="009939A8"/>
    <w:rsid w:val="00993CD6"/>
    <w:rsid w:val="00993D2D"/>
    <w:rsid w:val="0099434A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27D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6FA"/>
    <w:rsid w:val="009B1FB7"/>
    <w:rsid w:val="009B22B6"/>
    <w:rsid w:val="009B2863"/>
    <w:rsid w:val="009B2B1B"/>
    <w:rsid w:val="009B2D29"/>
    <w:rsid w:val="009B2F4A"/>
    <w:rsid w:val="009B2F59"/>
    <w:rsid w:val="009B3133"/>
    <w:rsid w:val="009B347C"/>
    <w:rsid w:val="009B3713"/>
    <w:rsid w:val="009B372C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1CD3"/>
    <w:rsid w:val="009C1EDE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7A6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1E8"/>
    <w:rsid w:val="009D46EC"/>
    <w:rsid w:val="009D4CB8"/>
    <w:rsid w:val="009D4D1B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982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98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0D0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5FB1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50B"/>
    <w:rsid w:val="00A00680"/>
    <w:rsid w:val="00A00DC9"/>
    <w:rsid w:val="00A00E00"/>
    <w:rsid w:val="00A00EBA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64C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2BF7"/>
    <w:rsid w:val="00A13291"/>
    <w:rsid w:val="00A132A7"/>
    <w:rsid w:val="00A136C1"/>
    <w:rsid w:val="00A136D4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22E8"/>
    <w:rsid w:val="00A22A76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6E45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16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37F3B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0F6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5BE1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71E"/>
    <w:rsid w:val="00A81977"/>
    <w:rsid w:val="00A819CF"/>
    <w:rsid w:val="00A81DED"/>
    <w:rsid w:val="00A81DF5"/>
    <w:rsid w:val="00A81DFC"/>
    <w:rsid w:val="00A82144"/>
    <w:rsid w:val="00A8236A"/>
    <w:rsid w:val="00A825D9"/>
    <w:rsid w:val="00A8298F"/>
    <w:rsid w:val="00A82A98"/>
    <w:rsid w:val="00A82C84"/>
    <w:rsid w:val="00A82CB1"/>
    <w:rsid w:val="00A83018"/>
    <w:rsid w:val="00A8373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23B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22A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4DB"/>
    <w:rsid w:val="00AB37EB"/>
    <w:rsid w:val="00AB3890"/>
    <w:rsid w:val="00AB3A9E"/>
    <w:rsid w:val="00AB3E03"/>
    <w:rsid w:val="00AB3F80"/>
    <w:rsid w:val="00AB464C"/>
    <w:rsid w:val="00AB4A42"/>
    <w:rsid w:val="00AB4AD6"/>
    <w:rsid w:val="00AB4B81"/>
    <w:rsid w:val="00AB500A"/>
    <w:rsid w:val="00AB506F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62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AE3"/>
    <w:rsid w:val="00AD1D6C"/>
    <w:rsid w:val="00AD1FAF"/>
    <w:rsid w:val="00AD25B1"/>
    <w:rsid w:val="00AD26B9"/>
    <w:rsid w:val="00AD2E13"/>
    <w:rsid w:val="00AD31AA"/>
    <w:rsid w:val="00AD3272"/>
    <w:rsid w:val="00AD3446"/>
    <w:rsid w:val="00AD36BE"/>
    <w:rsid w:val="00AD3878"/>
    <w:rsid w:val="00AD4C72"/>
    <w:rsid w:val="00AD5377"/>
    <w:rsid w:val="00AD59E4"/>
    <w:rsid w:val="00AD5AD7"/>
    <w:rsid w:val="00AD5D44"/>
    <w:rsid w:val="00AD5E62"/>
    <w:rsid w:val="00AD61DC"/>
    <w:rsid w:val="00AD6238"/>
    <w:rsid w:val="00AD63DD"/>
    <w:rsid w:val="00AD6468"/>
    <w:rsid w:val="00AD6661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CAD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D20"/>
    <w:rsid w:val="00B07F2E"/>
    <w:rsid w:val="00B1063F"/>
    <w:rsid w:val="00B108BC"/>
    <w:rsid w:val="00B10904"/>
    <w:rsid w:val="00B10D8A"/>
    <w:rsid w:val="00B1130F"/>
    <w:rsid w:val="00B117C5"/>
    <w:rsid w:val="00B118E3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16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2D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8CF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22E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AB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0F2A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2CA3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6EE8"/>
    <w:rsid w:val="00B679DC"/>
    <w:rsid w:val="00B67FBB"/>
    <w:rsid w:val="00B70017"/>
    <w:rsid w:val="00B7002B"/>
    <w:rsid w:val="00B70031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AC4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16D"/>
    <w:rsid w:val="00B802B9"/>
    <w:rsid w:val="00B80441"/>
    <w:rsid w:val="00B804E4"/>
    <w:rsid w:val="00B80610"/>
    <w:rsid w:val="00B808DB"/>
    <w:rsid w:val="00B8091F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0B"/>
    <w:rsid w:val="00B86930"/>
    <w:rsid w:val="00B86C4C"/>
    <w:rsid w:val="00B86E85"/>
    <w:rsid w:val="00B87363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810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7B3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89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6BD"/>
    <w:rsid w:val="00BC0A39"/>
    <w:rsid w:val="00BC111E"/>
    <w:rsid w:val="00BC153E"/>
    <w:rsid w:val="00BC19B3"/>
    <w:rsid w:val="00BC1B4E"/>
    <w:rsid w:val="00BC23A2"/>
    <w:rsid w:val="00BC25A3"/>
    <w:rsid w:val="00BC26DE"/>
    <w:rsid w:val="00BC2825"/>
    <w:rsid w:val="00BC2883"/>
    <w:rsid w:val="00BC28AE"/>
    <w:rsid w:val="00BC2A62"/>
    <w:rsid w:val="00BC30F8"/>
    <w:rsid w:val="00BC33F0"/>
    <w:rsid w:val="00BC33F2"/>
    <w:rsid w:val="00BC3453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1FA0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2E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CB9"/>
    <w:rsid w:val="00C07D41"/>
    <w:rsid w:val="00C07FC9"/>
    <w:rsid w:val="00C1004B"/>
    <w:rsid w:val="00C101CA"/>
    <w:rsid w:val="00C10539"/>
    <w:rsid w:val="00C10847"/>
    <w:rsid w:val="00C10C6C"/>
    <w:rsid w:val="00C10E73"/>
    <w:rsid w:val="00C10FCA"/>
    <w:rsid w:val="00C114C2"/>
    <w:rsid w:val="00C115D6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750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4C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E4F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B28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65F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2E32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075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0DE"/>
    <w:rsid w:val="00C75272"/>
    <w:rsid w:val="00C75495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B9A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87DAE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36A"/>
    <w:rsid w:val="00C96792"/>
    <w:rsid w:val="00C9697F"/>
    <w:rsid w:val="00C969A8"/>
    <w:rsid w:val="00C969CA"/>
    <w:rsid w:val="00C96E84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30C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4BA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01D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4F9A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7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DBD"/>
    <w:rsid w:val="00CD6EF0"/>
    <w:rsid w:val="00CD6F44"/>
    <w:rsid w:val="00CD6FCB"/>
    <w:rsid w:val="00CD70A8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3EC3"/>
    <w:rsid w:val="00CE3EF7"/>
    <w:rsid w:val="00CE4194"/>
    <w:rsid w:val="00CE4271"/>
    <w:rsid w:val="00CE4373"/>
    <w:rsid w:val="00CE44E8"/>
    <w:rsid w:val="00CE4FE7"/>
    <w:rsid w:val="00CE5828"/>
    <w:rsid w:val="00CE5960"/>
    <w:rsid w:val="00CE5A14"/>
    <w:rsid w:val="00CE5CAD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7D8"/>
    <w:rsid w:val="00CF5BF7"/>
    <w:rsid w:val="00CF61AE"/>
    <w:rsid w:val="00CF632E"/>
    <w:rsid w:val="00CF63DE"/>
    <w:rsid w:val="00CF72EA"/>
    <w:rsid w:val="00CF7480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1E1D"/>
    <w:rsid w:val="00D01F24"/>
    <w:rsid w:val="00D02077"/>
    <w:rsid w:val="00D0286E"/>
    <w:rsid w:val="00D028F8"/>
    <w:rsid w:val="00D02A8C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96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7A7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58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8EA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6D8E"/>
    <w:rsid w:val="00D37538"/>
    <w:rsid w:val="00D378EA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9BC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9E4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949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5EEA"/>
    <w:rsid w:val="00D6640A"/>
    <w:rsid w:val="00D675E4"/>
    <w:rsid w:val="00D678CC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99C"/>
    <w:rsid w:val="00D74A29"/>
    <w:rsid w:val="00D74D3C"/>
    <w:rsid w:val="00D75290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6FA0"/>
    <w:rsid w:val="00D77092"/>
    <w:rsid w:val="00D7710E"/>
    <w:rsid w:val="00D77112"/>
    <w:rsid w:val="00D77349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9F"/>
    <w:rsid w:val="00D900FA"/>
    <w:rsid w:val="00D90278"/>
    <w:rsid w:val="00D9068A"/>
    <w:rsid w:val="00D906E3"/>
    <w:rsid w:val="00D90708"/>
    <w:rsid w:val="00D90EAF"/>
    <w:rsid w:val="00D911A6"/>
    <w:rsid w:val="00D91585"/>
    <w:rsid w:val="00D9159B"/>
    <w:rsid w:val="00D9170F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70C"/>
    <w:rsid w:val="00D949C8"/>
    <w:rsid w:val="00D94E50"/>
    <w:rsid w:val="00D94E69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D45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00C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C5F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26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82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3F98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5C08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BA1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6FF3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6E6"/>
    <w:rsid w:val="00E17CB8"/>
    <w:rsid w:val="00E17E34"/>
    <w:rsid w:val="00E20015"/>
    <w:rsid w:val="00E2014D"/>
    <w:rsid w:val="00E20167"/>
    <w:rsid w:val="00E2024B"/>
    <w:rsid w:val="00E2093C"/>
    <w:rsid w:val="00E20E9C"/>
    <w:rsid w:val="00E20F92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0FC"/>
    <w:rsid w:val="00E30270"/>
    <w:rsid w:val="00E304AD"/>
    <w:rsid w:val="00E30B03"/>
    <w:rsid w:val="00E30BB5"/>
    <w:rsid w:val="00E30DD6"/>
    <w:rsid w:val="00E30FC0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000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795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38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268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48E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A75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1F1D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4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145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837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8A2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515"/>
    <w:rsid w:val="00EC26E0"/>
    <w:rsid w:val="00EC2811"/>
    <w:rsid w:val="00EC2A1E"/>
    <w:rsid w:val="00EC2A7E"/>
    <w:rsid w:val="00EC3D3B"/>
    <w:rsid w:val="00EC42D2"/>
    <w:rsid w:val="00EC4443"/>
    <w:rsid w:val="00EC4A9A"/>
    <w:rsid w:val="00EC4CEF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1A5"/>
    <w:rsid w:val="00ED0295"/>
    <w:rsid w:val="00ED03CB"/>
    <w:rsid w:val="00ED0474"/>
    <w:rsid w:val="00ED047E"/>
    <w:rsid w:val="00ED07A1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03F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95E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68D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A60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3696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007"/>
    <w:rsid w:val="00F17715"/>
    <w:rsid w:val="00F17744"/>
    <w:rsid w:val="00F177ED"/>
    <w:rsid w:val="00F17CA4"/>
    <w:rsid w:val="00F17DDE"/>
    <w:rsid w:val="00F20134"/>
    <w:rsid w:val="00F201DE"/>
    <w:rsid w:val="00F201E7"/>
    <w:rsid w:val="00F20646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2E8"/>
    <w:rsid w:val="00F4133C"/>
    <w:rsid w:val="00F417DF"/>
    <w:rsid w:val="00F41993"/>
    <w:rsid w:val="00F41E90"/>
    <w:rsid w:val="00F4202E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513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379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4A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84D"/>
    <w:rsid w:val="00FA096F"/>
    <w:rsid w:val="00FA0C56"/>
    <w:rsid w:val="00FA0F2E"/>
    <w:rsid w:val="00FA110D"/>
    <w:rsid w:val="00FA1506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225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4E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6E9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683"/>
    <w:rsid w:val="00FC7B5E"/>
    <w:rsid w:val="00FC7E04"/>
    <w:rsid w:val="00FD02A5"/>
    <w:rsid w:val="00FD11DD"/>
    <w:rsid w:val="00FD1544"/>
    <w:rsid w:val="00FD1A7C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9EE"/>
    <w:rsid w:val="00FD5AE3"/>
    <w:rsid w:val="00FD5FC1"/>
    <w:rsid w:val="00FD65AB"/>
    <w:rsid w:val="00FD6AA3"/>
    <w:rsid w:val="00FD6CEF"/>
    <w:rsid w:val="00FD7B51"/>
    <w:rsid w:val="00FD7C66"/>
    <w:rsid w:val="00FD7F55"/>
    <w:rsid w:val="00FE007D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7A2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7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e">
    <w:name w:val="Сетка таблицы1"/>
    <w:basedOn w:val="a3"/>
    <w:next w:val="af1"/>
    <w:rsid w:val="0078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f1"/>
    <w:rsid w:val="0089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1"/>
    <w:rsid w:val="00C7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1"/>
    <w:rsid w:val="00FA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1"/>
    <w:rsid w:val="009E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4">
    <w:name w:val="xl144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1"/>
    <w:rsid w:val="00F814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1"/>
    <w:rsid w:val="00F8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1"/>
    <w:rsid w:val="00F814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1"/>
    <w:rsid w:val="00F814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1"/>
    <w:rsid w:val="00F814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1"/>
    <w:rsid w:val="00F814A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1"/>
    <w:rsid w:val="00F814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1"/>
    <w:rsid w:val="00F814A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56">
    <w:name w:val="xl156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1"/>
    <w:rsid w:val="00F814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1"/>
    <w:rsid w:val="00F814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1"/>
    <w:rsid w:val="00F814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1"/>
    <w:rsid w:val="00F814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1"/>
    <w:rsid w:val="00F81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1"/>
    <w:rsid w:val="00F814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1"/>
    <w:rsid w:val="00F814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1"/>
    <w:rsid w:val="00F81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6">
    <w:name w:val="xl166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7">
    <w:name w:val="xl167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1"/>
    <w:rsid w:val="00F814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5">
    <w:name w:val="xl175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6">
    <w:name w:val="xl176"/>
    <w:basedOn w:val="a1"/>
    <w:rsid w:val="00F814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1"/>
    <w:rsid w:val="00F814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1"/>
    <w:rsid w:val="00F8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0">
    <w:name w:val="xl180"/>
    <w:basedOn w:val="a1"/>
    <w:rsid w:val="00F814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1">
    <w:name w:val="xl181"/>
    <w:basedOn w:val="a1"/>
    <w:rsid w:val="00F814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2">
    <w:name w:val="xl182"/>
    <w:basedOn w:val="a1"/>
    <w:rsid w:val="00F814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3">
    <w:name w:val="xl183"/>
    <w:basedOn w:val="a1"/>
    <w:rsid w:val="00F8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1"/>
    <w:rsid w:val="00F814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1"/>
    <w:rsid w:val="00F8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0">
    <w:name w:val="xl190"/>
    <w:basedOn w:val="a1"/>
    <w:rsid w:val="00FA0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1">
    <w:name w:val="xl191"/>
    <w:basedOn w:val="a1"/>
    <w:rsid w:val="00FA08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2">
    <w:name w:val="xl192"/>
    <w:basedOn w:val="a1"/>
    <w:rsid w:val="00FA08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3">
    <w:name w:val="xl193"/>
    <w:basedOn w:val="a1"/>
    <w:rsid w:val="00FA0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1"/>
    <w:rsid w:val="00FA08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1"/>
    <w:rsid w:val="00FA08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1"/>
    <w:rsid w:val="00395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10">
    <w:name w:val="Стиль таблицы11"/>
    <w:basedOn w:val="a3"/>
    <w:rsid w:val="00F1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B8EC-6648-4ECC-869C-0419AB19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218</cp:revision>
  <cp:lastPrinted>2018-03-12T11:07:00Z</cp:lastPrinted>
  <dcterms:created xsi:type="dcterms:W3CDTF">2018-03-12T07:11:00Z</dcterms:created>
  <dcterms:modified xsi:type="dcterms:W3CDTF">2020-03-31T13:24:00Z</dcterms:modified>
</cp:coreProperties>
</file>